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23" w:rsidRPr="00E36FEA" w:rsidRDefault="004907F2" w:rsidP="006B277B">
      <w:pPr>
        <w:rPr>
          <w:rFonts w:cs="Tahoma"/>
          <w:sz w:val="24"/>
          <w:szCs w:val="24"/>
        </w:rPr>
      </w:pPr>
      <w:bookmarkStart w:id="0" w:name="_GoBack"/>
      <w:bookmarkEnd w:id="0"/>
      <w:r w:rsidRPr="00E36FEA">
        <w:rPr>
          <w:rFonts w:cs="Tahoma"/>
          <w:sz w:val="24"/>
          <w:szCs w:val="24"/>
        </w:rPr>
        <w:t>18.07.29</w:t>
      </w:r>
      <w:r w:rsidRPr="00E36FEA">
        <w:rPr>
          <w:rFonts w:cs="Tahoma"/>
          <w:sz w:val="24"/>
          <w:szCs w:val="24"/>
        </w:rPr>
        <w:tab/>
      </w:r>
      <w:r w:rsidR="0031757E" w:rsidRPr="00E36FEA">
        <w:rPr>
          <w:rFonts w:cs="Tahoma"/>
          <w:sz w:val="24"/>
          <w:szCs w:val="24"/>
        </w:rPr>
        <w:tab/>
      </w:r>
      <w:r w:rsidR="0031757E" w:rsidRPr="00E36FEA">
        <w:rPr>
          <w:rFonts w:cs="Tahoma"/>
          <w:sz w:val="24"/>
          <w:szCs w:val="24"/>
        </w:rPr>
        <w:tab/>
      </w:r>
      <w:r w:rsidRPr="00E36FEA">
        <w:rPr>
          <w:rFonts w:cs="Tahoma"/>
          <w:szCs w:val="28"/>
        </w:rPr>
        <w:t>After Darkness Light</w:t>
      </w:r>
      <w:r w:rsidRPr="00E36FEA">
        <w:rPr>
          <w:rFonts w:cs="Tahoma"/>
          <w:sz w:val="24"/>
          <w:szCs w:val="24"/>
        </w:rPr>
        <w:tab/>
      </w:r>
      <w:r w:rsidR="0031757E" w:rsidRPr="00E36FEA">
        <w:rPr>
          <w:rFonts w:cs="Tahoma"/>
          <w:sz w:val="24"/>
          <w:szCs w:val="24"/>
        </w:rPr>
        <w:tab/>
        <w:t>Romans 1.17</w:t>
      </w:r>
      <w:r w:rsidR="00EA6C6C" w:rsidRPr="00E36FEA">
        <w:rPr>
          <w:rFonts w:cs="Tahoma"/>
          <w:sz w:val="24"/>
          <w:szCs w:val="24"/>
        </w:rPr>
        <w:tab/>
      </w:r>
      <w:r w:rsidR="009F0443" w:rsidRPr="00E36FEA">
        <w:rPr>
          <w:rFonts w:cs="Tahoma"/>
          <w:sz w:val="24"/>
          <w:szCs w:val="24"/>
        </w:rPr>
        <w:tab/>
      </w:r>
      <w:r w:rsidR="00B84530" w:rsidRPr="00E36FEA">
        <w:rPr>
          <w:rFonts w:cs="Tahoma"/>
          <w:sz w:val="24"/>
          <w:szCs w:val="24"/>
        </w:rPr>
        <w:t>Notes</w:t>
      </w:r>
    </w:p>
    <w:p w:rsidR="004907F2" w:rsidRPr="00E36FEA" w:rsidRDefault="004907F2" w:rsidP="004907F2">
      <w:pPr>
        <w:pStyle w:val="NoSpacing"/>
        <w:rPr>
          <w:sz w:val="24"/>
          <w:szCs w:val="24"/>
        </w:rPr>
      </w:pPr>
    </w:p>
    <w:p w:rsidR="00F2413C" w:rsidRPr="00E36FEA" w:rsidRDefault="00F2413C" w:rsidP="004907F2">
      <w:pPr>
        <w:pStyle w:val="NoSpacing"/>
        <w:rPr>
          <w:sz w:val="24"/>
          <w:szCs w:val="24"/>
        </w:rPr>
      </w:pPr>
    </w:p>
    <w:p w:rsidR="00DB1CC6" w:rsidRPr="00E36FEA" w:rsidRDefault="00487785" w:rsidP="00D358D2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36FEA">
        <w:rPr>
          <w:b/>
          <w:sz w:val="24"/>
          <w:szCs w:val="24"/>
        </w:rPr>
        <w:t xml:space="preserve">The </w:t>
      </w:r>
      <w:r w:rsidR="00A62295" w:rsidRPr="00E36FEA">
        <w:rPr>
          <w:b/>
          <w:sz w:val="24"/>
          <w:szCs w:val="24"/>
        </w:rPr>
        <w:t>mess</w:t>
      </w:r>
      <w:r w:rsidR="00D71222" w:rsidRPr="00E36FEA">
        <w:rPr>
          <w:b/>
          <w:sz w:val="24"/>
          <w:szCs w:val="24"/>
        </w:rPr>
        <w:t>ed</w:t>
      </w:r>
      <w:r w:rsidR="00A62295" w:rsidRPr="00E36FEA">
        <w:rPr>
          <w:b/>
          <w:sz w:val="24"/>
          <w:szCs w:val="24"/>
        </w:rPr>
        <w:t xml:space="preserve">-up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A62295" w:rsidRPr="00E36FEA">
        <w:rPr>
          <w:b/>
          <w:sz w:val="24"/>
          <w:szCs w:val="24"/>
        </w:rPr>
        <w:t xml:space="preserve"> </w:t>
      </w:r>
      <w:r w:rsidR="00B01366" w:rsidRPr="00E36FEA">
        <w:rPr>
          <w:b/>
          <w:sz w:val="24"/>
          <w:szCs w:val="24"/>
        </w:rPr>
        <w:t xml:space="preserve">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AC7046" w:rsidRPr="00E36FEA">
        <w:rPr>
          <w:b/>
          <w:sz w:val="24"/>
          <w:szCs w:val="24"/>
        </w:rPr>
        <w:t xml:space="preserve"> to Jesus</w:t>
      </w:r>
      <w:r w:rsidRPr="00E36FEA">
        <w:rPr>
          <w:b/>
          <w:sz w:val="24"/>
          <w:szCs w:val="24"/>
        </w:rPr>
        <w:t xml:space="preserve">. </w:t>
      </w:r>
      <w:r w:rsidR="00B01366" w:rsidRPr="00E36FEA">
        <w:rPr>
          <w:b/>
          <w:sz w:val="24"/>
          <w:szCs w:val="24"/>
        </w:rPr>
        <w:t xml:space="preserve"> </w:t>
      </w:r>
      <w:r w:rsidR="00B01366" w:rsidRPr="00E36FEA">
        <w:rPr>
          <w:sz w:val="24"/>
          <w:szCs w:val="24"/>
        </w:rPr>
        <w:t>Romans 1.17</w:t>
      </w:r>
    </w:p>
    <w:p w:rsidR="00E720C1" w:rsidRPr="00E36FEA" w:rsidRDefault="00E720C1" w:rsidP="00E720C1">
      <w:pPr>
        <w:pStyle w:val="NoSpacing"/>
        <w:ind w:left="720"/>
        <w:rPr>
          <w:sz w:val="24"/>
          <w:szCs w:val="24"/>
        </w:rPr>
      </w:pPr>
    </w:p>
    <w:p w:rsidR="00E86EFF" w:rsidRPr="00E36FEA" w:rsidRDefault="00E86EFF" w:rsidP="00E86EFF">
      <w:pPr>
        <w:pStyle w:val="NoSpacing"/>
        <w:rPr>
          <w:sz w:val="24"/>
          <w:szCs w:val="24"/>
        </w:rPr>
      </w:pPr>
    </w:p>
    <w:p w:rsidR="00B01366" w:rsidRPr="00E36FEA" w:rsidRDefault="00B01366" w:rsidP="00E86EFF">
      <w:pPr>
        <w:pStyle w:val="NoSpacing"/>
        <w:rPr>
          <w:sz w:val="24"/>
          <w:szCs w:val="24"/>
        </w:rPr>
      </w:pPr>
    </w:p>
    <w:p w:rsidR="00B01366" w:rsidRPr="00E36FEA" w:rsidRDefault="00B01366" w:rsidP="00E86EFF">
      <w:pPr>
        <w:pStyle w:val="NoSpacing"/>
        <w:rPr>
          <w:sz w:val="24"/>
          <w:szCs w:val="24"/>
        </w:rPr>
      </w:pPr>
    </w:p>
    <w:p w:rsidR="00B01366" w:rsidRPr="00E36FEA" w:rsidRDefault="00B01366" w:rsidP="00E86EFF">
      <w:pPr>
        <w:pStyle w:val="NoSpacing"/>
        <w:rPr>
          <w:sz w:val="24"/>
          <w:szCs w:val="24"/>
        </w:rPr>
      </w:pPr>
    </w:p>
    <w:p w:rsidR="009F0443" w:rsidRPr="00E36FEA" w:rsidRDefault="009F0443" w:rsidP="00E86EFF">
      <w:pPr>
        <w:pStyle w:val="NoSpacing"/>
        <w:rPr>
          <w:sz w:val="24"/>
          <w:szCs w:val="24"/>
        </w:rPr>
      </w:pPr>
    </w:p>
    <w:p w:rsidR="009F0443" w:rsidRPr="00E36FEA" w:rsidRDefault="009F0443" w:rsidP="00E86EFF">
      <w:pPr>
        <w:pStyle w:val="NoSpacing"/>
        <w:rPr>
          <w:sz w:val="24"/>
          <w:szCs w:val="24"/>
        </w:rPr>
      </w:pPr>
    </w:p>
    <w:p w:rsidR="00B01366" w:rsidRPr="00E36FEA" w:rsidRDefault="00B01366" w:rsidP="00E86EFF">
      <w:pPr>
        <w:pStyle w:val="NoSpacing"/>
        <w:rPr>
          <w:sz w:val="24"/>
          <w:szCs w:val="24"/>
        </w:rPr>
      </w:pPr>
    </w:p>
    <w:p w:rsidR="00E65F22" w:rsidRPr="00E36FEA" w:rsidRDefault="00E86EFF" w:rsidP="00E86EFF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>Salvation i</w:t>
      </w:r>
      <w:r w:rsidR="00E65F22" w:rsidRPr="00E36FEA">
        <w:rPr>
          <w:sz w:val="24"/>
          <w:szCs w:val="24"/>
        </w:rPr>
        <w:t xml:space="preserve">s by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E65F22" w:rsidRPr="00E36FEA">
        <w:rPr>
          <w:sz w:val="24"/>
          <w:szCs w:val="24"/>
        </w:rPr>
        <w:t xml:space="preserve"> in Jesus alone</w:t>
      </w:r>
      <w:r w:rsidRPr="00E36FEA">
        <w:rPr>
          <w:sz w:val="24"/>
          <w:szCs w:val="24"/>
        </w:rPr>
        <w:t xml:space="preserve">, </w:t>
      </w:r>
      <w:r w:rsidR="009F0443" w:rsidRPr="00E36FEA">
        <w:rPr>
          <w:sz w:val="24"/>
          <w:szCs w:val="24"/>
        </w:rPr>
        <w:t>&amp;</w:t>
      </w:r>
      <w:r w:rsidRPr="00E36FEA">
        <w:rPr>
          <w:sz w:val="24"/>
          <w:szCs w:val="24"/>
        </w:rPr>
        <w:t xml:space="preserve">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E720C1" w:rsidRPr="00E36FEA">
        <w:rPr>
          <w:sz w:val="24"/>
          <w:szCs w:val="24"/>
        </w:rPr>
        <w:t xml:space="preserve"> is granted as a gift by God to those who have faith in Jesus.</w:t>
      </w:r>
    </w:p>
    <w:p w:rsidR="00E720C1" w:rsidRPr="00E36FEA" w:rsidRDefault="00E720C1" w:rsidP="00DB1CC6">
      <w:pPr>
        <w:pStyle w:val="NoSpacing"/>
        <w:rPr>
          <w:sz w:val="24"/>
          <w:szCs w:val="24"/>
        </w:rPr>
      </w:pPr>
    </w:p>
    <w:p w:rsidR="00DB1CC6" w:rsidRPr="00E36FEA" w:rsidRDefault="00DB1CC6" w:rsidP="00DB1CC6">
      <w:pPr>
        <w:pStyle w:val="NoSpacing"/>
        <w:rPr>
          <w:sz w:val="24"/>
          <w:szCs w:val="24"/>
        </w:rPr>
      </w:pPr>
    </w:p>
    <w:p w:rsidR="009F0443" w:rsidRPr="00E36FEA" w:rsidRDefault="009F0443" w:rsidP="00DB1CC6">
      <w:pPr>
        <w:pStyle w:val="NoSpacing"/>
        <w:rPr>
          <w:sz w:val="24"/>
          <w:szCs w:val="24"/>
        </w:rPr>
      </w:pPr>
    </w:p>
    <w:p w:rsidR="00DB1CC6" w:rsidRPr="00E36FEA" w:rsidRDefault="00A62295" w:rsidP="000A65F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36FEA">
        <w:rPr>
          <w:b/>
          <w:sz w:val="24"/>
          <w:szCs w:val="24"/>
        </w:rPr>
        <w:t xml:space="preserve">A messed-up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AC7046" w:rsidRPr="00E36FEA">
        <w:rPr>
          <w:b/>
          <w:sz w:val="24"/>
          <w:szCs w:val="24"/>
        </w:rPr>
        <w:t xml:space="preserve"> </w:t>
      </w:r>
      <w:r w:rsidR="00B01366" w:rsidRPr="00E36FEA">
        <w:rPr>
          <w:b/>
          <w:sz w:val="24"/>
          <w:szCs w:val="24"/>
        </w:rPr>
        <w:t xml:space="preserve">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AC7046" w:rsidRPr="00E36FEA">
        <w:rPr>
          <w:b/>
          <w:sz w:val="24"/>
          <w:szCs w:val="24"/>
        </w:rPr>
        <w:t xml:space="preserve"> Jesus</w:t>
      </w:r>
      <w:r w:rsidR="00D71CBE" w:rsidRPr="00E36FEA">
        <w:rPr>
          <w:b/>
          <w:sz w:val="24"/>
          <w:szCs w:val="24"/>
        </w:rPr>
        <w:t>.</w:t>
      </w:r>
    </w:p>
    <w:p w:rsidR="00DB1CC6" w:rsidRPr="00E36FEA" w:rsidRDefault="00DB1CC6" w:rsidP="00DB1CC6">
      <w:pPr>
        <w:pStyle w:val="NoSpacing"/>
        <w:rPr>
          <w:sz w:val="24"/>
          <w:szCs w:val="24"/>
        </w:rPr>
      </w:pPr>
    </w:p>
    <w:p w:rsidR="00D71222" w:rsidRPr="00E36FEA" w:rsidRDefault="00D71222" w:rsidP="00D71222">
      <w:pPr>
        <w:pStyle w:val="ListParagraph"/>
        <w:rPr>
          <w:sz w:val="24"/>
          <w:szCs w:val="24"/>
        </w:rPr>
      </w:pPr>
    </w:p>
    <w:p w:rsidR="009F0443" w:rsidRPr="00E36FEA" w:rsidRDefault="009F0443" w:rsidP="00D71222">
      <w:pPr>
        <w:pStyle w:val="ListParagraph"/>
        <w:rPr>
          <w:sz w:val="24"/>
          <w:szCs w:val="24"/>
        </w:rPr>
      </w:pPr>
    </w:p>
    <w:p w:rsidR="00A266E8" w:rsidRPr="00E36FEA" w:rsidRDefault="00B01366" w:rsidP="00B01366">
      <w:pPr>
        <w:pStyle w:val="NoSpacing"/>
        <w:rPr>
          <w:sz w:val="24"/>
          <w:szCs w:val="24"/>
        </w:rPr>
      </w:pPr>
      <w:r w:rsidRPr="00E36FEA">
        <w:rPr>
          <w:b/>
          <w:sz w:val="24"/>
          <w:szCs w:val="24"/>
          <w:u w:val="single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A266E8" w:rsidRPr="00E36FEA">
        <w:rPr>
          <w:sz w:val="24"/>
          <w:szCs w:val="24"/>
        </w:rPr>
        <w:t xml:space="preserve"> was an act of pardoning sin and involved three steps</w:t>
      </w:r>
      <w:r w:rsidR="009D0B2F" w:rsidRPr="00E36FEA">
        <w:rPr>
          <w:sz w:val="24"/>
          <w:szCs w:val="24"/>
        </w:rPr>
        <w:t xml:space="preserve">. </w:t>
      </w:r>
    </w:p>
    <w:p w:rsidR="005705F7" w:rsidRPr="00E36FEA" w:rsidRDefault="005705F7" w:rsidP="005705F7">
      <w:pPr>
        <w:pStyle w:val="NoSpacing"/>
        <w:ind w:left="720"/>
        <w:rPr>
          <w:sz w:val="24"/>
          <w:szCs w:val="24"/>
        </w:rPr>
      </w:pPr>
    </w:p>
    <w:p w:rsidR="00B01366" w:rsidRPr="00E36FEA" w:rsidRDefault="00B01366" w:rsidP="00B01366">
      <w:pPr>
        <w:pStyle w:val="NoSpacing"/>
        <w:rPr>
          <w:sz w:val="24"/>
          <w:szCs w:val="24"/>
        </w:rPr>
      </w:pPr>
    </w:p>
    <w:p w:rsidR="00B01366" w:rsidRPr="00E36FEA" w:rsidRDefault="00B01366" w:rsidP="00B01366">
      <w:pPr>
        <w:pStyle w:val="NoSpacing"/>
        <w:rPr>
          <w:sz w:val="24"/>
          <w:szCs w:val="24"/>
        </w:rPr>
      </w:pPr>
    </w:p>
    <w:p w:rsidR="005705F7" w:rsidRPr="00E36FEA" w:rsidRDefault="009D0B2F" w:rsidP="00B01366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 xml:space="preserve">Additionally </w:t>
      </w:r>
      <w:r w:rsidR="005705F7" w:rsidRPr="00E36FEA">
        <w:rPr>
          <w:sz w:val="24"/>
          <w:szCs w:val="24"/>
        </w:rPr>
        <w:t xml:space="preserve">a sinner could receive forgiveness by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5705F7" w:rsidRPr="00E36FEA">
        <w:rPr>
          <w:sz w:val="24"/>
          <w:szCs w:val="24"/>
        </w:rPr>
        <w:t xml:space="preserve"> an indulgence</w:t>
      </w:r>
      <w:r w:rsidRPr="00E36FEA">
        <w:rPr>
          <w:sz w:val="24"/>
          <w:szCs w:val="24"/>
        </w:rPr>
        <w:t xml:space="preserve"> </w:t>
      </w:r>
      <w:r w:rsidR="005705F7" w:rsidRPr="00E36FEA">
        <w:rPr>
          <w:sz w:val="24"/>
          <w:szCs w:val="24"/>
        </w:rPr>
        <w:t>—</w:t>
      </w:r>
      <w:r w:rsidR="00B01366" w:rsidRPr="00E36FEA">
        <w:rPr>
          <w:sz w:val="24"/>
          <w:szCs w:val="24"/>
        </w:rPr>
        <w:t xml:space="preserve"> </w:t>
      </w:r>
      <w:r w:rsidR="005705F7" w:rsidRPr="00E36FEA">
        <w:rPr>
          <w:sz w:val="24"/>
          <w:szCs w:val="24"/>
        </w:rPr>
        <w:t xml:space="preserve">an official document from the Pope that would </w:t>
      </w:r>
      <w:r w:rsidR="00E86EFF" w:rsidRPr="00E36FEA">
        <w:rPr>
          <w:sz w:val="24"/>
          <w:szCs w:val="24"/>
        </w:rPr>
        <w:t>take the place</w:t>
      </w:r>
      <w:r w:rsidR="005705F7" w:rsidRPr="00E36FEA">
        <w:rPr>
          <w:sz w:val="24"/>
          <w:szCs w:val="24"/>
        </w:rPr>
        <w:t xml:space="preserve"> of penance.  </w:t>
      </w:r>
    </w:p>
    <w:p w:rsidR="00BC2084" w:rsidRPr="00E36FEA" w:rsidRDefault="00BC2084" w:rsidP="00BC2084">
      <w:pPr>
        <w:pStyle w:val="NoSpacing"/>
        <w:ind w:left="360"/>
        <w:rPr>
          <w:sz w:val="24"/>
          <w:szCs w:val="24"/>
        </w:rPr>
      </w:pPr>
    </w:p>
    <w:p w:rsidR="009F0443" w:rsidRPr="00E36FEA" w:rsidRDefault="009F0443" w:rsidP="00BC2084">
      <w:pPr>
        <w:pStyle w:val="NoSpacing"/>
        <w:ind w:left="360"/>
        <w:rPr>
          <w:sz w:val="24"/>
          <w:szCs w:val="24"/>
        </w:rPr>
      </w:pPr>
    </w:p>
    <w:p w:rsidR="009F0443" w:rsidRPr="00E36FEA" w:rsidRDefault="009F0443" w:rsidP="00BC2084">
      <w:pPr>
        <w:pStyle w:val="NoSpacing"/>
        <w:ind w:left="360"/>
        <w:rPr>
          <w:sz w:val="24"/>
          <w:szCs w:val="24"/>
        </w:rPr>
      </w:pPr>
    </w:p>
    <w:p w:rsidR="003C3E9E" w:rsidRPr="00E36FEA" w:rsidRDefault="003C3E9E" w:rsidP="003C3E9E">
      <w:pPr>
        <w:pStyle w:val="NoSpacing"/>
        <w:ind w:left="1980"/>
        <w:rPr>
          <w:sz w:val="24"/>
          <w:szCs w:val="24"/>
        </w:rPr>
      </w:pPr>
    </w:p>
    <w:p w:rsidR="00DB1CC6" w:rsidRPr="00E36FEA" w:rsidRDefault="00D71CBE" w:rsidP="000A65F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36FEA">
        <w:rPr>
          <w:b/>
          <w:sz w:val="24"/>
          <w:szCs w:val="24"/>
        </w:rPr>
        <w:t xml:space="preserve">The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A62295" w:rsidRPr="00E36FEA">
        <w:rPr>
          <w:b/>
          <w:sz w:val="24"/>
          <w:szCs w:val="24"/>
        </w:rPr>
        <w:t xml:space="preserve"> and the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A62295" w:rsidRPr="00E36FEA">
        <w:rPr>
          <w:b/>
          <w:sz w:val="24"/>
          <w:szCs w:val="24"/>
        </w:rPr>
        <w:t xml:space="preserve"> clash</w:t>
      </w:r>
      <w:r w:rsidRPr="00E36FEA">
        <w:rPr>
          <w:b/>
          <w:sz w:val="24"/>
          <w:szCs w:val="24"/>
        </w:rPr>
        <w:t>.</w:t>
      </w:r>
    </w:p>
    <w:p w:rsidR="00F019E3" w:rsidRPr="00E36FEA" w:rsidRDefault="00F019E3" w:rsidP="00F019E3">
      <w:pPr>
        <w:pStyle w:val="NoSpacing"/>
        <w:ind w:left="720"/>
        <w:rPr>
          <w:sz w:val="24"/>
          <w:szCs w:val="24"/>
        </w:rPr>
      </w:pPr>
    </w:p>
    <w:p w:rsidR="00F019E3" w:rsidRPr="00E36FEA" w:rsidRDefault="00F019E3" w:rsidP="00F019E3">
      <w:pPr>
        <w:pStyle w:val="NoSpacing"/>
        <w:ind w:left="1620"/>
        <w:rPr>
          <w:sz w:val="24"/>
          <w:szCs w:val="24"/>
        </w:rPr>
      </w:pPr>
    </w:p>
    <w:p w:rsidR="00B01366" w:rsidRPr="00E36FEA" w:rsidRDefault="00B01366" w:rsidP="00F019E3">
      <w:pPr>
        <w:pStyle w:val="NoSpacing"/>
        <w:ind w:left="1620"/>
        <w:rPr>
          <w:sz w:val="24"/>
          <w:szCs w:val="24"/>
        </w:rPr>
      </w:pPr>
    </w:p>
    <w:p w:rsidR="0076078D" w:rsidRPr="00E36FEA" w:rsidRDefault="009D0B2F" w:rsidP="00B01366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>I</w:t>
      </w:r>
      <w:r w:rsidR="0076078D" w:rsidRPr="00E36FEA">
        <w:rPr>
          <w:sz w:val="24"/>
          <w:szCs w:val="24"/>
        </w:rPr>
        <w:t>n 1520</w:t>
      </w:r>
      <w:r w:rsidR="009F0443" w:rsidRPr="00E36FEA">
        <w:rPr>
          <w:sz w:val="24"/>
          <w:szCs w:val="24"/>
        </w:rPr>
        <w:t>,</w:t>
      </w:r>
      <w:r w:rsidR="0076078D" w:rsidRPr="00E36FEA">
        <w:rPr>
          <w:sz w:val="24"/>
          <w:szCs w:val="24"/>
        </w:rPr>
        <w:t xml:space="preserve"> the Pope declared Luther to be an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76078D" w:rsidRPr="00E36FEA">
        <w:rPr>
          <w:sz w:val="24"/>
          <w:szCs w:val="24"/>
        </w:rPr>
        <w:t xml:space="preserve"> of the Church.  </w:t>
      </w:r>
    </w:p>
    <w:p w:rsidR="00F019E3" w:rsidRPr="00E36FEA" w:rsidRDefault="00F019E3" w:rsidP="00F019E3">
      <w:pPr>
        <w:pStyle w:val="NoSpacing"/>
        <w:ind w:left="720"/>
        <w:rPr>
          <w:sz w:val="24"/>
          <w:szCs w:val="24"/>
        </w:rPr>
      </w:pPr>
    </w:p>
    <w:p w:rsidR="00B01366" w:rsidRPr="00E36FEA" w:rsidRDefault="00B01366" w:rsidP="00F019E3">
      <w:pPr>
        <w:pStyle w:val="NoSpacing"/>
        <w:ind w:left="720"/>
        <w:rPr>
          <w:sz w:val="24"/>
          <w:szCs w:val="24"/>
        </w:rPr>
      </w:pPr>
    </w:p>
    <w:p w:rsidR="002318B4" w:rsidRPr="00E36FEA" w:rsidRDefault="00B01366" w:rsidP="002318B4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>M</w:t>
      </w:r>
      <w:r w:rsidR="002318B4" w:rsidRPr="00E36FEA">
        <w:rPr>
          <w:sz w:val="24"/>
          <w:szCs w:val="24"/>
        </w:rPr>
        <w:t xml:space="preserve">otto: </w:t>
      </w:r>
      <w:r w:rsidR="00E65369" w:rsidRPr="00E36FEA">
        <w:rPr>
          <w:i/>
          <w:sz w:val="24"/>
          <w:szCs w:val="24"/>
        </w:rPr>
        <w:t>Post tenebras lux</w:t>
      </w:r>
      <w:r w:rsidR="00E65369" w:rsidRPr="00E36FEA">
        <w:rPr>
          <w:sz w:val="24"/>
          <w:szCs w:val="24"/>
        </w:rPr>
        <w:t xml:space="preserve"> </w:t>
      </w:r>
      <w:r w:rsidR="002318B4" w:rsidRPr="00E36FEA">
        <w:rPr>
          <w:sz w:val="24"/>
          <w:szCs w:val="24"/>
        </w:rPr>
        <w:t xml:space="preserve">– after darkness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9D0B2F" w:rsidRPr="00E36FEA">
        <w:rPr>
          <w:sz w:val="24"/>
          <w:szCs w:val="24"/>
        </w:rPr>
        <w:t xml:space="preserve"> </w:t>
      </w:r>
      <w:r w:rsidR="002318B4" w:rsidRPr="00E36FEA">
        <w:rPr>
          <w:sz w:val="24"/>
          <w:szCs w:val="24"/>
        </w:rPr>
        <w:t xml:space="preserve">, </w:t>
      </w:r>
    </w:p>
    <w:p w:rsidR="00D71CBE" w:rsidRPr="00E36FEA" w:rsidRDefault="00A62295" w:rsidP="00E6536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36FEA">
        <w:rPr>
          <w:b/>
          <w:sz w:val="24"/>
          <w:szCs w:val="24"/>
        </w:rPr>
        <w:lastRenderedPageBreak/>
        <w:t xml:space="preserve">God’s </w:t>
      </w:r>
      <w:r w:rsidR="00304418" w:rsidRPr="00E36FEA">
        <w:rPr>
          <w:b/>
          <w:sz w:val="24"/>
          <w:szCs w:val="24"/>
        </w:rPr>
        <w:t xml:space="preserve">truth </w:t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B01366" w:rsidRPr="00E36FEA">
        <w:rPr>
          <w:b/>
          <w:sz w:val="24"/>
          <w:szCs w:val="24"/>
          <w:u w:val="single"/>
        </w:rPr>
        <w:tab/>
      </w:r>
      <w:r w:rsidR="00D71CBE" w:rsidRPr="00E36FEA">
        <w:rPr>
          <w:b/>
          <w:sz w:val="24"/>
          <w:szCs w:val="24"/>
        </w:rPr>
        <w:t>.</w:t>
      </w:r>
    </w:p>
    <w:p w:rsidR="00E65369" w:rsidRPr="00E36FEA" w:rsidRDefault="00E65369" w:rsidP="00E65369">
      <w:pPr>
        <w:pStyle w:val="NoSpacing"/>
        <w:ind w:left="720"/>
        <w:rPr>
          <w:sz w:val="24"/>
          <w:szCs w:val="24"/>
        </w:rPr>
      </w:pPr>
    </w:p>
    <w:p w:rsidR="00E65369" w:rsidRPr="00E36FEA" w:rsidRDefault="00E65369" w:rsidP="00E65369">
      <w:pPr>
        <w:pStyle w:val="NoSpacing"/>
        <w:ind w:left="720"/>
        <w:rPr>
          <w:sz w:val="24"/>
          <w:szCs w:val="24"/>
        </w:rPr>
      </w:pPr>
    </w:p>
    <w:p w:rsidR="00B01366" w:rsidRPr="00E36FEA" w:rsidRDefault="00B01366" w:rsidP="00E65369">
      <w:pPr>
        <w:pStyle w:val="NoSpacing"/>
        <w:ind w:left="720"/>
        <w:rPr>
          <w:sz w:val="24"/>
          <w:szCs w:val="24"/>
        </w:rPr>
      </w:pPr>
    </w:p>
    <w:p w:rsidR="008C5441" w:rsidRPr="00E36FEA" w:rsidRDefault="008C5441" w:rsidP="00B01366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 xml:space="preserve">At the core of the Reformation is the central question: How do I get </w:t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Pr="00E36FEA">
        <w:rPr>
          <w:sz w:val="24"/>
          <w:szCs w:val="24"/>
        </w:rPr>
        <w:t xml:space="preserve"> with God?</w:t>
      </w:r>
    </w:p>
    <w:p w:rsidR="00E65369" w:rsidRPr="00E36FEA" w:rsidRDefault="00E65369" w:rsidP="00E65369">
      <w:pPr>
        <w:pStyle w:val="NoSpacing"/>
        <w:ind w:left="720"/>
        <w:rPr>
          <w:sz w:val="24"/>
          <w:szCs w:val="24"/>
        </w:rPr>
      </w:pPr>
    </w:p>
    <w:p w:rsidR="008C5441" w:rsidRPr="00E36FEA" w:rsidRDefault="009F0443" w:rsidP="009F0443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>F</w:t>
      </w:r>
      <w:r w:rsidR="002318B4" w:rsidRPr="00E36FEA">
        <w:rPr>
          <w:sz w:val="24"/>
          <w:szCs w:val="24"/>
        </w:rPr>
        <w:t xml:space="preserve">ive </w:t>
      </w:r>
      <w:r w:rsidR="002318B4" w:rsidRPr="00E36FEA">
        <w:rPr>
          <w:i/>
          <w:sz w:val="24"/>
          <w:szCs w:val="24"/>
        </w:rPr>
        <w:t>Solas</w:t>
      </w:r>
      <w:r w:rsidRPr="00E36FEA">
        <w:rPr>
          <w:sz w:val="24"/>
          <w:szCs w:val="24"/>
        </w:rPr>
        <w:t>:</w:t>
      </w:r>
    </w:p>
    <w:p w:rsidR="00E65369" w:rsidRPr="00E36FEA" w:rsidRDefault="00E65369" w:rsidP="00E65369">
      <w:pPr>
        <w:pStyle w:val="NoSpacing"/>
        <w:ind w:left="720"/>
        <w:rPr>
          <w:sz w:val="24"/>
          <w:szCs w:val="24"/>
        </w:rPr>
      </w:pPr>
    </w:p>
    <w:p w:rsidR="009D0B2F" w:rsidRPr="00E36FEA" w:rsidRDefault="009F0443" w:rsidP="008C5441">
      <w:pPr>
        <w:pStyle w:val="NoSpacing"/>
        <w:rPr>
          <w:sz w:val="24"/>
          <w:szCs w:val="24"/>
        </w:rPr>
      </w:pPr>
      <w:r w:rsidRPr="00E36FEA">
        <w:rPr>
          <w:b/>
          <w:sz w:val="24"/>
          <w:szCs w:val="24"/>
          <w:u w:val="single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8C5441" w:rsidRPr="00E36FEA">
        <w:rPr>
          <w:sz w:val="24"/>
          <w:szCs w:val="24"/>
        </w:rPr>
        <w:t xml:space="preserve"> alone</w:t>
      </w:r>
    </w:p>
    <w:p w:rsidR="009D0B2F" w:rsidRPr="00E36FEA" w:rsidRDefault="009D0B2F" w:rsidP="008C5441">
      <w:pPr>
        <w:pStyle w:val="NoSpacing"/>
        <w:rPr>
          <w:sz w:val="24"/>
          <w:szCs w:val="24"/>
        </w:rPr>
      </w:pPr>
    </w:p>
    <w:p w:rsidR="009F0443" w:rsidRPr="00E36FEA" w:rsidRDefault="009F0443" w:rsidP="008C5441">
      <w:pPr>
        <w:pStyle w:val="NoSpacing"/>
        <w:rPr>
          <w:sz w:val="24"/>
          <w:szCs w:val="24"/>
        </w:rPr>
      </w:pPr>
    </w:p>
    <w:p w:rsidR="009D0B2F" w:rsidRPr="00E36FEA" w:rsidRDefault="009F0443" w:rsidP="008C5441">
      <w:pPr>
        <w:pStyle w:val="NoSpacing"/>
        <w:rPr>
          <w:sz w:val="24"/>
          <w:szCs w:val="24"/>
        </w:rPr>
      </w:pPr>
      <w:r w:rsidRPr="00E36FEA">
        <w:rPr>
          <w:b/>
          <w:sz w:val="24"/>
          <w:szCs w:val="24"/>
          <w:u w:val="single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2318B4" w:rsidRPr="00E36FEA">
        <w:rPr>
          <w:sz w:val="24"/>
          <w:szCs w:val="24"/>
        </w:rPr>
        <w:t xml:space="preserve"> alone</w:t>
      </w:r>
    </w:p>
    <w:p w:rsidR="009D0B2F" w:rsidRPr="00E36FEA" w:rsidRDefault="009D0B2F" w:rsidP="008C5441">
      <w:pPr>
        <w:pStyle w:val="NoSpacing"/>
        <w:rPr>
          <w:sz w:val="24"/>
          <w:szCs w:val="24"/>
        </w:rPr>
      </w:pPr>
    </w:p>
    <w:p w:rsidR="009F0443" w:rsidRPr="00E36FEA" w:rsidRDefault="009F0443" w:rsidP="008C5441">
      <w:pPr>
        <w:pStyle w:val="NoSpacing"/>
        <w:rPr>
          <w:sz w:val="24"/>
          <w:szCs w:val="24"/>
        </w:rPr>
      </w:pPr>
    </w:p>
    <w:p w:rsidR="00264856" w:rsidRPr="00E36FEA" w:rsidRDefault="009F0443" w:rsidP="008C5441">
      <w:pPr>
        <w:pStyle w:val="NoSpacing"/>
        <w:rPr>
          <w:sz w:val="24"/>
          <w:szCs w:val="24"/>
        </w:rPr>
      </w:pPr>
      <w:r w:rsidRPr="00E36FEA">
        <w:rPr>
          <w:b/>
          <w:sz w:val="24"/>
          <w:szCs w:val="24"/>
          <w:u w:val="single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2318B4" w:rsidRPr="00E36FEA">
        <w:rPr>
          <w:sz w:val="24"/>
          <w:szCs w:val="24"/>
        </w:rPr>
        <w:t xml:space="preserve"> alone</w:t>
      </w:r>
    </w:p>
    <w:p w:rsidR="00264856" w:rsidRPr="00E36FEA" w:rsidRDefault="00264856" w:rsidP="008C5441">
      <w:pPr>
        <w:pStyle w:val="NoSpacing"/>
        <w:rPr>
          <w:sz w:val="24"/>
          <w:szCs w:val="24"/>
        </w:rPr>
      </w:pPr>
    </w:p>
    <w:p w:rsidR="009F0443" w:rsidRPr="00E36FEA" w:rsidRDefault="009F0443" w:rsidP="008C5441">
      <w:pPr>
        <w:pStyle w:val="NoSpacing"/>
        <w:rPr>
          <w:sz w:val="24"/>
          <w:szCs w:val="24"/>
        </w:rPr>
      </w:pPr>
    </w:p>
    <w:p w:rsidR="00264856" w:rsidRPr="00E36FEA" w:rsidRDefault="009F0443" w:rsidP="008C5441">
      <w:pPr>
        <w:pStyle w:val="NoSpacing"/>
        <w:rPr>
          <w:sz w:val="24"/>
          <w:szCs w:val="24"/>
        </w:rPr>
      </w:pPr>
      <w:r w:rsidRPr="00E36FEA">
        <w:rPr>
          <w:b/>
          <w:sz w:val="24"/>
          <w:szCs w:val="24"/>
          <w:u w:val="single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2318B4" w:rsidRPr="00E36FEA">
        <w:rPr>
          <w:sz w:val="24"/>
          <w:szCs w:val="24"/>
        </w:rPr>
        <w:t xml:space="preserve"> alone</w:t>
      </w:r>
    </w:p>
    <w:p w:rsidR="00264856" w:rsidRPr="00E36FEA" w:rsidRDefault="00264856" w:rsidP="008C5441">
      <w:pPr>
        <w:pStyle w:val="NoSpacing"/>
        <w:rPr>
          <w:sz w:val="24"/>
          <w:szCs w:val="24"/>
        </w:rPr>
      </w:pPr>
    </w:p>
    <w:p w:rsidR="009F0443" w:rsidRPr="00E36FEA" w:rsidRDefault="009F0443" w:rsidP="008C5441">
      <w:pPr>
        <w:pStyle w:val="NoSpacing"/>
        <w:rPr>
          <w:sz w:val="24"/>
          <w:szCs w:val="24"/>
        </w:rPr>
      </w:pPr>
    </w:p>
    <w:p w:rsidR="002318B4" w:rsidRPr="00E36FEA" w:rsidRDefault="002318B4" w:rsidP="008C5441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 xml:space="preserve">The </w:t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Pr="00E36FEA">
        <w:rPr>
          <w:sz w:val="24"/>
          <w:szCs w:val="24"/>
        </w:rPr>
        <w:t xml:space="preserve"> of </w:t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Pr="00E36FEA">
        <w:rPr>
          <w:sz w:val="24"/>
          <w:szCs w:val="24"/>
        </w:rPr>
        <w:t xml:space="preserve"> alone</w:t>
      </w:r>
    </w:p>
    <w:p w:rsidR="000F773C" w:rsidRPr="00E36FEA" w:rsidRDefault="000F773C" w:rsidP="004907F2">
      <w:pPr>
        <w:pStyle w:val="NoSpacing"/>
        <w:rPr>
          <w:sz w:val="24"/>
          <w:szCs w:val="24"/>
        </w:rPr>
      </w:pPr>
    </w:p>
    <w:p w:rsidR="009F0443" w:rsidRPr="00E36FEA" w:rsidRDefault="009F0443" w:rsidP="00DB1CC6">
      <w:pPr>
        <w:pStyle w:val="NoSpacing"/>
        <w:rPr>
          <w:sz w:val="24"/>
          <w:szCs w:val="24"/>
        </w:rPr>
      </w:pPr>
    </w:p>
    <w:p w:rsidR="00654875" w:rsidRPr="00E36FEA" w:rsidRDefault="00654875" w:rsidP="00DB1CC6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 xml:space="preserve">CONCLUSION: </w:t>
      </w:r>
    </w:p>
    <w:p w:rsidR="00654875" w:rsidRPr="00E36FEA" w:rsidRDefault="00654875" w:rsidP="004907F2">
      <w:pPr>
        <w:pStyle w:val="NoSpacing"/>
        <w:rPr>
          <w:sz w:val="24"/>
          <w:szCs w:val="24"/>
        </w:rPr>
      </w:pPr>
    </w:p>
    <w:p w:rsidR="00654875" w:rsidRPr="00E36FEA" w:rsidRDefault="009F0443" w:rsidP="004907F2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>The</w:t>
      </w:r>
      <w:r w:rsidR="00654875" w:rsidRPr="00E36FEA">
        <w:rPr>
          <w:sz w:val="24"/>
          <w:szCs w:val="24"/>
        </w:rPr>
        <w:t xml:space="preserve"> natural f</w:t>
      </w:r>
      <w:r w:rsidR="00B97A76" w:rsidRPr="00E36FEA">
        <w:rPr>
          <w:sz w:val="24"/>
          <w:szCs w:val="24"/>
        </w:rPr>
        <w:t>low</w:t>
      </w:r>
      <w:r w:rsidR="00654875" w:rsidRPr="00E36FEA">
        <w:rPr>
          <w:sz w:val="24"/>
          <w:szCs w:val="24"/>
        </w:rPr>
        <w:t xml:space="preserve"> of the </w:t>
      </w:r>
      <w:r w:rsidR="00264856" w:rsidRPr="00E36FEA">
        <w:rPr>
          <w:sz w:val="24"/>
          <w:szCs w:val="24"/>
        </w:rPr>
        <w:t xml:space="preserve">institutional </w:t>
      </w:r>
      <w:r w:rsidR="00654875" w:rsidRPr="00E36FEA">
        <w:rPr>
          <w:sz w:val="24"/>
          <w:szCs w:val="24"/>
        </w:rPr>
        <w:t xml:space="preserve">church </w:t>
      </w:r>
      <w:r w:rsidRPr="00E36FEA">
        <w:rPr>
          <w:sz w:val="24"/>
          <w:szCs w:val="24"/>
        </w:rPr>
        <w:t xml:space="preserve">is </w:t>
      </w:r>
      <w:r w:rsidR="00654875" w:rsidRPr="00E36FEA">
        <w:rPr>
          <w:sz w:val="24"/>
          <w:szCs w:val="24"/>
        </w:rPr>
        <w:t xml:space="preserve">to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654875" w:rsidRPr="00E36FEA">
        <w:rPr>
          <w:sz w:val="24"/>
          <w:szCs w:val="24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654875" w:rsidRPr="00E36FEA">
        <w:rPr>
          <w:sz w:val="24"/>
          <w:szCs w:val="24"/>
        </w:rPr>
        <w:t xml:space="preserve"> from radical faith and trust in God.</w:t>
      </w:r>
    </w:p>
    <w:p w:rsidR="00654875" w:rsidRPr="00E36FEA" w:rsidRDefault="00654875" w:rsidP="004907F2">
      <w:pPr>
        <w:pStyle w:val="NoSpacing"/>
        <w:rPr>
          <w:sz w:val="24"/>
          <w:szCs w:val="24"/>
        </w:rPr>
      </w:pPr>
    </w:p>
    <w:p w:rsidR="009F0443" w:rsidRPr="00E36FEA" w:rsidRDefault="009F0443" w:rsidP="004907F2">
      <w:pPr>
        <w:pStyle w:val="NoSpacing"/>
        <w:rPr>
          <w:sz w:val="24"/>
          <w:szCs w:val="24"/>
        </w:rPr>
      </w:pPr>
    </w:p>
    <w:p w:rsidR="009F0443" w:rsidRPr="00E36FEA" w:rsidRDefault="009F0443" w:rsidP="004907F2">
      <w:pPr>
        <w:pStyle w:val="NoSpacing"/>
        <w:rPr>
          <w:sz w:val="24"/>
          <w:szCs w:val="24"/>
        </w:rPr>
      </w:pPr>
    </w:p>
    <w:p w:rsidR="00654875" w:rsidRPr="00E36FEA" w:rsidRDefault="00654875" w:rsidP="004907F2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 xml:space="preserve">There is a </w:t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Pr="00E36FEA">
        <w:rPr>
          <w:sz w:val="24"/>
          <w:szCs w:val="24"/>
        </w:rPr>
        <w:t xml:space="preserve"> to </w:t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Pr="00E36FEA">
        <w:rPr>
          <w:sz w:val="24"/>
          <w:szCs w:val="24"/>
        </w:rPr>
        <w:t xml:space="preserve"> for living out radical faith.</w:t>
      </w:r>
    </w:p>
    <w:p w:rsidR="00654875" w:rsidRPr="00E36FEA" w:rsidRDefault="00654875" w:rsidP="004907F2">
      <w:pPr>
        <w:pStyle w:val="NoSpacing"/>
        <w:rPr>
          <w:sz w:val="24"/>
          <w:szCs w:val="24"/>
        </w:rPr>
      </w:pPr>
    </w:p>
    <w:p w:rsidR="009F0443" w:rsidRPr="00E36FEA" w:rsidRDefault="009F0443" w:rsidP="004907F2">
      <w:pPr>
        <w:pStyle w:val="NoSpacing"/>
        <w:rPr>
          <w:sz w:val="24"/>
          <w:szCs w:val="24"/>
        </w:rPr>
      </w:pPr>
    </w:p>
    <w:p w:rsidR="009F0443" w:rsidRPr="00E36FEA" w:rsidRDefault="009F0443" w:rsidP="004907F2">
      <w:pPr>
        <w:pStyle w:val="NoSpacing"/>
        <w:rPr>
          <w:sz w:val="24"/>
          <w:szCs w:val="24"/>
        </w:rPr>
      </w:pPr>
    </w:p>
    <w:p w:rsidR="00654875" w:rsidRPr="00E36FEA" w:rsidRDefault="00654875" w:rsidP="004907F2">
      <w:pPr>
        <w:pStyle w:val="NoSpacing"/>
        <w:rPr>
          <w:sz w:val="24"/>
          <w:szCs w:val="24"/>
        </w:rPr>
      </w:pPr>
      <w:r w:rsidRPr="00E36FEA">
        <w:rPr>
          <w:sz w:val="24"/>
          <w:szCs w:val="24"/>
        </w:rPr>
        <w:t xml:space="preserve">To get </w:t>
      </w:r>
      <w:r w:rsidR="009F0443" w:rsidRPr="00E36FEA">
        <w:rPr>
          <w:sz w:val="24"/>
          <w:szCs w:val="24"/>
        </w:rPr>
        <w:t xml:space="preserve">and stay </w:t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Pr="00E36FEA">
        <w:rPr>
          <w:sz w:val="24"/>
          <w:szCs w:val="24"/>
        </w:rPr>
        <w:t xml:space="preserve"> </w:t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Pr="00E36FEA">
        <w:rPr>
          <w:sz w:val="24"/>
          <w:szCs w:val="24"/>
        </w:rPr>
        <w:t xml:space="preserve"> </w:t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="009F0443" w:rsidRPr="00E36FEA">
        <w:rPr>
          <w:b/>
          <w:sz w:val="24"/>
          <w:szCs w:val="24"/>
          <w:u w:val="single"/>
        </w:rPr>
        <w:tab/>
      </w:r>
      <w:r w:rsidRPr="00E36FEA">
        <w:rPr>
          <w:sz w:val="24"/>
          <w:szCs w:val="24"/>
        </w:rPr>
        <w:t xml:space="preserve"> stand firmly on God’s unchanging word.</w:t>
      </w:r>
    </w:p>
    <w:p w:rsidR="00654875" w:rsidRPr="00E36FEA" w:rsidRDefault="00654875" w:rsidP="004907F2">
      <w:pPr>
        <w:pStyle w:val="NoSpacing"/>
        <w:rPr>
          <w:sz w:val="24"/>
          <w:szCs w:val="24"/>
        </w:rPr>
      </w:pPr>
    </w:p>
    <w:p w:rsidR="009F0443" w:rsidRPr="00E36FEA" w:rsidRDefault="009F0443" w:rsidP="004907F2">
      <w:pPr>
        <w:pStyle w:val="NoSpacing"/>
        <w:rPr>
          <w:sz w:val="24"/>
          <w:szCs w:val="24"/>
        </w:rPr>
      </w:pPr>
    </w:p>
    <w:p w:rsidR="009F0443" w:rsidRPr="00E36FEA" w:rsidRDefault="009F0443" w:rsidP="004907F2">
      <w:pPr>
        <w:pStyle w:val="NoSpacing"/>
        <w:rPr>
          <w:b/>
          <w:sz w:val="24"/>
          <w:szCs w:val="24"/>
          <w:u w:val="single"/>
        </w:rPr>
      </w:pPr>
    </w:p>
    <w:p w:rsidR="00654875" w:rsidRPr="009F0443" w:rsidRDefault="009F0443" w:rsidP="004907F2">
      <w:pPr>
        <w:pStyle w:val="NoSpacing"/>
        <w:rPr>
          <w:sz w:val="24"/>
          <w:szCs w:val="24"/>
        </w:rPr>
      </w:pPr>
      <w:r w:rsidRPr="00E36FEA">
        <w:rPr>
          <w:b/>
          <w:sz w:val="24"/>
          <w:szCs w:val="24"/>
          <w:u w:val="single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654875" w:rsidRPr="00E36FEA">
        <w:rPr>
          <w:sz w:val="24"/>
          <w:szCs w:val="24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654875" w:rsidRPr="00E36FEA">
        <w:rPr>
          <w:sz w:val="24"/>
          <w:szCs w:val="24"/>
        </w:rPr>
        <w:t xml:space="preserve"> for </w:t>
      </w:r>
      <w:r w:rsidR="00CF1F0A">
        <w:rPr>
          <w:sz w:val="24"/>
          <w:szCs w:val="24"/>
        </w:rPr>
        <w:t>faithfully</w:t>
      </w:r>
      <w:r w:rsidR="00654875" w:rsidRPr="00E36FEA">
        <w:rPr>
          <w:sz w:val="24"/>
          <w:szCs w:val="24"/>
        </w:rPr>
        <w:t xml:space="preserve"> </w:t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Pr="00E36FEA">
        <w:rPr>
          <w:b/>
          <w:sz w:val="24"/>
          <w:szCs w:val="24"/>
          <w:u w:val="single"/>
        </w:rPr>
        <w:tab/>
      </w:r>
      <w:r w:rsidR="00654875" w:rsidRPr="00E36FEA">
        <w:rPr>
          <w:sz w:val="24"/>
          <w:szCs w:val="24"/>
        </w:rPr>
        <w:t xml:space="preserve"> </w:t>
      </w:r>
      <w:r w:rsidR="00CF1F0A">
        <w:rPr>
          <w:sz w:val="24"/>
          <w:szCs w:val="24"/>
        </w:rPr>
        <w:t xml:space="preserve">the </w:t>
      </w:r>
      <w:r w:rsidR="00654875" w:rsidRPr="00E36FEA">
        <w:rPr>
          <w:sz w:val="24"/>
          <w:szCs w:val="24"/>
        </w:rPr>
        <w:t>true message of salvation through the loving sacrifice of His Son Jesus.</w:t>
      </w:r>
    </w:p>
    <w:p w:rsidR="006B277B" w:rsidRPr="006B277B" w:rsidRDefault="006B277B">
      <w:pPr>
        <w:rPr>
          <w:rFonts w:cs="Tahoma"/>
          <w:szCs w:val="28"/>
        </w:rPr>
      </w:pPr>
    </w:p>
    <w:sectPr w:rsidR="006B277B" w:rsidRPr="006B27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3C" w:rsidRDefault="00F2413C" w:rsidP="00F2413C">
      <w:r>
        <w:separator/>
      </w:r>
    </w:p>
  </w:endnote>
  <w:endnote w:type="continuationSeparator" w:id="0">
    <w:p w:rsidR="00F2413C" w:rsidRDefault="00F2413C" w:rsidP="00F2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3C" w:rsidRDefault="00F2413C" w:rsidP="00F2413C">
      <w:r>
        <w:separator/>
      </w:r>
    </w:p>
  </w:footnote>
  <w:footnote w:type="continuationSeparator" w:id="0">
    <w:p w:rsidR="00F2413C" w:rsidRDefault="00F2413C" w:rsidP="00F2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3C" w:rsidRDefault="00F2413C">
    <w:pPr>
      <w:pStyle w:val="Header"/>
      <w:jc w:val="right"/>
    </w:pPr>
  </w:p>
  <w:p w:rsidR="00F2413C" w:rsidRDefault="00F24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8D7"/>
    <w:multiLevelType w:val="hybridMultilevel"/>
    <w:tmpl w:val="43BE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7B"/>
    <w:rsid w:val="00015A39"/>
    <w:rsid w:val="000433FE"/>
    <w:rsid w:val="00074D3E"/>
    <w:rsid w:val="000A65F8"/>
    <w:rsid w:val="000C3861"/>
    <w:rsid w:val="000C4DA8"/>
    <w:rsid w:val="000F773C"/>
    <w:rsid w:val="00130715"/>
    <w:rsid w:val="001E590F"/>
    <w:rsid w:val="00220E80"/>
    <w:rsid w:val="002318B4"/>
    <w:rsid w:val="0023321B"/>
    <w:rsid w:val="00264856"/>
    <w:rsid w:val="002A2223"/>
    <w:rsid w:val="002B26AB"/>
    <w:rsid w:val="00304418"/>
    <w:rsid w:val="0031064A"/>
    <w:rsid w:val="0031757E"/>
    <w:rsid w:val="003C3E9E"/>
    <w:rsid w:val="0040425F"/>
    <w:rsid w:val="004256C5"/>
    <w:rsid w:val="00427C21"/>
    <w:rsid w:val="004819E9"/>
    <w:rsid w:val="00487785"/>
    <w:rsid w:val="004907F2"/>
    <w:rsid w:val="004926A5"/>
    <w:rsid w:val="004C0613"/>
    <w:rsid w:val="00533522"/>
    <w:rsid w:val="005705F7"/>
    <w:rsid w:val="005E174F"/>
    <w:rsid w:val="00646EDD"/>
    <w:rsid w:val="00654875"/>
    <w:rsid w:val="00684069"/>
    <w:rsid w:val="006B277B"/>
    <w:rsid w:val="0076078D"/>
    <w:rsid w:val="00790B6D"/>
    <w:rsid w:val="007C0DE1"/>
    <w:rsid w:val="007D4826"/>
    <w:rsid w:val="007E4EB2"/>
    <w:rsid w:val="00867756"/>
    <w:rsid w:val="00894083"/>
    <w:rsid w:val="008C5441"/>
    <w:rsid w:val="009201E5"/>
    <w:rsid w:val="00925FB9"/>
    <w:rsid w:val="009D0B2F"/>
    <w:rsid w:val="009F0443"/>
    <w:rsid w:val="00A266E8"/>
    <w:rsid w:val="00A36EBD"/>
    <w:rsid w:val="00A41ED8"/>
    <w:rsid w:val="00A62295"/>
    <w:rsid w:val="00AC7046"/>
    <w:rsid w:val="00B01366"/>
    <w:rsid w:val="00B30939"/>
    <w:rsid w:val="00B84530"/>
    <w:rsid w:val="00B97A76"/>
    <w:rsid w:val="00BB4CA5"/>
    <w:rsid w:val="00BC2084"/>
    <w:rsid w:val="00C61CC9"/>
    <w:rsid w:val="00CF1F0A"/>
    <w:rsid w:val="00D064DC"/>
    <w:rsid w:val="00D358D2"/>
    <w:rsid w:val="00D71222"/>
    <w:rsid w:val="00D71CBE"/>
    <w:rsid w:val="00DA1AA5"/>
    <w:rsid w:val="00DB1CC6"/>
    <w:rsid w:val="00DF042F"/>
    <w:rsid w:val="00E362EA"/>
    <w:rsid w:val="00E36FEA"/>
    <w:rsid w:val="00E65369"/>
    <w:rsid w:val="00E65F22"/>
    <w:rsid w:val="00E720C1"/>
    <w:rsid w:val="00E86EFF"/>
    <w:rsid w:val="00EA6C6C"/>
    <w:rsid w:val="00F019E3"/>
    <w:rsid w:val="00F2413C"/>
    <w:rsid w:val="00F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55833-0B0B-4969-A14D-CD9CF8BA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B277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77B"/>
    <w:pPr>
      <w:spacing w:after="0" w:line="240" w:lineRule="auto"/>
    </w:pPr>
    <w:rPr>
      <w:rFonts w:ascii="Tahoma" w:hAnsi="Tahoma"/>
      <w:sz w:val="28"/>
    </w:rPr>
  </w:style>
  <w:style w:type="paragraph" w:styleId="NormalWeb">
    <w:name w:val="Normal (Web)"/>
    <w:basedOn w:val="Normal"/>
    <w:uiPriority w:val="99"/>
    <w:semiHidden/>
    <w:unhideWhenUsed/>
    <w:rsid w:val="004C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6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3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24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3C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2018-07-25T14:55:00Z</cp:lastPrinted>
  <dcterms:created xsi:type="dcterms:W3CDTF">2018-07-25T18:37:00Z</dcterms:created>
  <dcterms:modified xsi:type="dcterms:W3CDTF">2018-07-25T18:37:00Z</dcterms:modified>
</cp:coreProperties>
</file>